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454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ΣΧΕΔΙΟ ΚΑΝΟΝΙΣΤΙΚΗΣ ΕΙΔΙΚΩΝ ΡΥΘΜΙΣΕΩΝ ΑΝΑ ΚΑΤΗΓΟΡΙΑ</w:t>
      </w:r>
    </w:p>
    <w:p>
      <w:pPr>
        <w:ind w:left="45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αυτόματου συστήματος ελέγχου εισόδου στην κεντρική περιοχή ελέγχου</w:t>
      </w:r>
    </w:p>
    <w:p>
      <w:pPr>
        <w:ind w:left="454"/>
        <w:rPr>
          <w:rFonts w:ascii="Times New Roman" w:hAnsi="Times New Roman" w:cs="Times New Roman"/>
        </w:rPr>
      </w:pPr>
    </w:p>
    <w:p>
      <w:pPr>
        <w:ind w:left="454"/>
        <w:rPr>
          <w:rFonts w:ascii="Times New Roman" w:hAnsi="Times New Roman" w:cs="Times New Roman"/>
        </w:rPr>
      </w:pPr>
    </w:p>
    <w:p>
      <w:pPr>
        <w:ind w:left="454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ΠΕΡΙΟΧΗ ΕΛΕΓΧΟΥ ΕΙΣΟΔΟΥ-ΕΞΟΔΟΥ</w:t>
      </w:r>
    </w:p>
    <w:p>
      <w:pPr>
        <w:ind w:left="454"/>
        <w:rPr>
          <w:rFonts w:ascii="Times New Roman" w:hAnsi="Times New Roman" w:cs="Times New Roman"/>
          <w:b/>
          <w:u w:val="single"/>
        </w:rPr>
      </w:pPr>
    </w:p>
    <w:p>
      <w:pPr>
        <w:ind w:left="454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ΟΛΗ η πεζοδρομημένη περιοχή του ιστορικού εμπορικού κέντρου Λάρισας με 43 σημεία ελέγχου</w:t>
      </w:r>
    </w:p>
    <w:p>
      <w:pPr>
        <w:ind w:left="454"/>
        <w:rPr>
          <w:rFonts w:ascii="Times New Roman" w:hAnsi="Times New Roman" w:cs="Times New Roman"/>
        </w:rPr>
      </w:pPr>
    </w:p>
    <w:p>
      <w:pPr>
        <w:ind w:left="454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ΣΥΣΤΗΜΑ ΕΛΕΓΧΟΥ ΑΝΑΓΝΩΡΙΣΗΣ ΕΙΣΟΔΟΥ</w:t>
      </w:r>
    </w:p>
    <w:p>
      <w:pPr>
        <w:ind w:left="454"/>
        <w:rPr>
          <w:rFonts w:ascii="Times New Roman" w:hAnsi="Times New Roman" w:cs="Times New Roman"/>
          <w:b/>
          <w:u w:val="single"/>
        </w:rPr>
      </w:pPr>
    </w:p>
    <w:p>
      <w:pPr>
        <w:ind w:left="454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Με αυτόματη «ανάγνωση πινακίδας κυκλοφορίας» οχήματος</w:t>
      </w:r>
    </w:p>
    <w:p>
      <w:pPr>
        <w:ind w:left="454"/>
        <w:rPr>
          <w:rFonts w:ascii="Times New Roman" w:hAnsi="Times New Roman" w:cs="Times New Roman"/>
        </w:rPr>
      </w:pPr>
    </w:p>
    <w:p>
      <w:pPr>
        <w:ind w:left="454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ΔΥΝΑΤΟΤΗΤΕΣ ΕΙΣΟΔΟΥ ΣΤΗΝ ΕΛΕΓΧΟΜΕΝΗ ΠΕΡΙΟΧΗ</w:t>
      </w:r>
    </w:p>
    <w:p>
      <w:pPr>
        <w:ind w:left="454"/>
        <w:rPr>
          <w:rFonts w:ascii="Times New Roman" w:hAnsi="Times New Roman" w:cs="Times New Roman"/>
          <w:b/>
          <w:u w:val="single"/>
        </w:rPr>
      </w:pPr>
    </w:p>
    <w:p>
      <w:pPr>
        <w:numPr>
          <w:ilvl w:val="0"/>
          <w:numId w:val="1"/>
        </w:numPr>
      </w:pPr>
      <w:r>
        <w:rPr>
          <w:rFonts w:ascii="Times New Roman" w:hAnsi="Times New Roman" w:cs="Times New Roman"/>
          <w:b/>
        </w:rPr>
        <w:t>Εγγεγραμμένοι στη «Μόνιμη Λίστα» (ΜΛ)</w:t>
      </w:r>
      <w:r>
        <w:rPr>
          <w:rFonts w:ascii="Times New Roman" w:hAnsi="Times New Roman" w:cs="Times New Roman"/>
        </w:rPr>
        <w:t xml:space="preserve"> – είτε με εγγραφή αόριστης διάρκειας  είτε με εγγραφή ετήσιας διάρκειας είτε με εγγραφή μικρότερης διάρκειας ισχύος (αν αυτό προβλέπεται)  - με αίτηση και τα απαιτούμενα δικαιολογητικά  &gt; ΕΙΣΕΡΧΟΝΤΑΙ ΕΛΕΥΘΕΡΑ  </w:t>
      </w:r>
    </w:p>
    <w:p>
      <w:pPr>
        <w:numPr>
          <w:ilvl w:val="0"/>
          <w:numId w:val="1"/>
        </w:numPr>
      </w:pPr>
      <w:r>
        <w:rPr>
          <w:rFonts w:ascii="Times New Roman" w:hAnsi="Times New Roman" w:cs="Times New Roman"/>
          <w:b/>
        </w:rPr>
        <w:t>ΕΚΤΑΚΤΕΣ ΑΝΑΓΚΕΣ ι</w:t>
      </w:r>
      <w:r>
        <w:rPr>
          <w:rFonts w:ascii="Times New Roman" w:hAnsi="Times New Roman" w:cs="Times New Roman"/>
        </w:rPr>
        <w:t xml:space="preserve">κανοποιούνται με αίτηση (με τα απαιτούμενα στοιχεία) προς το «Κέντρο Ελέγχου» (ΚΕΛ) </w:t>
      </w:r>
      <w:r>
        <w:rPr>
          <w:rFonts w:ascii="Times New Roman" w:hAnsi="Times New Roman" w:cs="Times New Roman"/>
          <w:b/>
          <w:bCs/>
        </w:rPr>
        <w:t>μέσω της ειδικής ηλεκτρονικής εφαρμογής</w:t>
      </w:r>
      <w:r>
        <w:rPr>
          <w:rFonts w:ascii="Times New Roman" w:hAnsi="Times New Roman" w:cs="Times New Roman"/>
        </w:rPr>
        <w:t xml:space="preserve"> (για </w:t>
      </w:r>
      <w:r>
        <w:rPr>
          <w:rFonts w:ascii="Times New Roman" w:hAnsi="Times New Roman" w:cs="Times New Roman"/>
          <w:lang w:val="en-US"/>
        </w:rPr>
        <w:t>smart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phone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tablet</w:t>
      </w:r>
      <w:r>
        <w:rPr>
          <w:rFonts w:ascii="Times New Roman" w:hAnsi="Times New Roman" w:cs="Times New Roman"/>
        </w:rPr>
        <w:t xml:space="preserve">, Η/Υ). </w:t>
      </w:r>
    </w:p>
    <w:p>
      <w:pPr>
        <w:ind w:left="1440"/>
      </w:pPr>
      <w:r>
        <w:rPr>
          <w:rFonts w:ascii="Times New Roman" w:hAnsi="Times New Roman" w:cs="Times New Roman"/>
          <w:i/>
          <w:u w:val="single"/>
        </w:rPr>
        <w:t xml:space="preserve">ΣΗΜ.  1η. Η ηλεκτρονική απάντηση στο αίτημα έχει μέγιστο χρόνο απόκρισης 15΄. </w:t>
      </w:r>
    </w:p>
    <w:p>
      <w:pPr>
        <w:ind w:left="1440"/>
      </w:pPr>
      <w:r>
        <w:rPr>
          <w:rFonts w:ascii="Times New Roman" w:hAnsi="Times New Roman" w:cs="Times New Roman"/>
          <w:i/>
          <w:u w:val="single"/>
        </w:rPr>
        <w:t xml:space="preserve">ΣΗΜ. 2η. </w:t>
      </w:r>
      <w:r>
        <w:rPr>
          <w:rFonts w:ascii="Times New Roman" w:hAnsi="Times New Roman" w:cs="Times New Roman"/>
          <w:b/>
          <w:i/>
          <w:u w:val="single"/>
        </w:rPr>
        <w:t>Αποκλειστικά για επείγουσα ανάγκη υγείας</w:t>
      </w:r>
      <w:r>
        <w:rPr>
          <w:rFonts w:ascii="Times New Roman" w:hAnsi="Times New Roman" w:cs="Times New Roman"/>
          <w:i/>
          <w:u w:val="single"/>
        </w:rPr>
        <w:t xml:space="preserve"> μπορεί να χρησιμοποιηθεί η τηλεφωνική επικοινωνία με το «Κέντρο Ελέγχου» (ΚΕΛ) </w:t>
      </w:r>
      <w:r>
        <w:rPr>
          <w:rFonts w:ascii="Times New Roman" w:hAnsi="Times New Roman" w:cs="Times New Roman"/>
          <w:b/>
          <w:bCs/>
          <w:i/>
          <w:u w:val="single"/>
        </w:rPr>
        <w:t>μέσω ειδικού τηλεφωνικού αριθμού</w:t>
      </w:r>
      <w:r>
        <w:rPr>
          <w:rFonts w:ascii="Times New Roman" w:hAnsi="Times New Roman" w:cs="Times New Roman"/>
          <w:i/>
          <w:u w:val="single"/>
        </w:rPr>
        <w:t xml:space="preserve"> δίνοντας : αριθμό κυκλοφορίας και τον τύπο του οχήματος, το σημείο εισόδου του, τον σκοπό εισόδου και τον απαιτούμενο χρόνο παραμονής του εντός της περιοχής.</w:t>
      </w:r>
    </w:p>
    <w:p>
      <w:pPr>
        <w:ind w:left="1440"/>
        <w:rPr>
          <w:rFonts w:ascii="Times New Roman" w:hAnsi="Times New Roman" w:cs="Times New Roman"/>
          <w:i/>
          <w:u w:val="single"/>
        </w:rPr>
      </w:pPr>
    </w:p>
    <w:p>
      <w:pPr>
        <w:ind w:left="709"/>
      </w:pPr>
      <w:r>
        <w:rPr>
          <w:rFonts w:ascii="Times New Roman" w:hAnsi="Times New Roman" w:cs="Times New Roman"/>
          <w:b/>
          <w:u w:val="single"/>
        </w:rPr>
        <w:t>ΠΡΟΒΛΕΠΟΜΕΝΕΣ ΠΟΙΝΕΣ ΠΑΡΑΒΑΤΙΚΗΣ ή ΚΑΤΑΧΡΗΣΤΙΚΗΣ ΧΡΗΣΗΣ ΕΙΣΟΔΟΥ ΣΤΗΝ ΠΕΡΙΟΧΗ ΕΛΕΓΧΟΥ</w:t>
      </w:r>
    </w:p>
    <w:p>
      <w:pPr>
        <w:ind w:left="709"/>
        <w:rPr>
          <w:rFonts w:ascii="Times New Roman" w:hAnsi="Times New Roman" w:cs="Times New Roman"/>
          <w:b/>
          <w:u w:val="single"/>
        </w:rPr>
      </w:pPr>
    </w:p>
    <w:p>
      <w:pPr>
        <w:ind w:left="709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Για όσους δεν τηρήσουν τα τιθέμενα χρονικά όρια ή εξέλθουν από σημείο άλλο εκ των καθορισμένων προβλέπεται : </w:t>
      </w:r>
    </w:p>
    <w:p>
      <w:pPr>
        <w:ind w:left="709"/>
        <w:rPr>
          <w:rFonts w:ascii="Times New Roman" w:hAnsi="Times New Roman" w:cs="Times New Roman"/>
        </w:rPr>
      </w:pPr>
    </w:p>
    <w:p>
      <w:pPr>
        <w:numPr>
          <w:ilvl w:val="0"/>
          <w:numId w:val="2"/>
        </w:numPr>
      </w:pPr>
      <w:r>
        <w:rPr>
          <w:rFonts w:ascii="Times New Roman" w:hAnsi="Times New Roman" w:cs="Times New Roman"/>
        </w:rPr>
        <w:t>Σύσταση  προειδοποιητική (για κακή χρήση εντός μηνός)</w:t>
      </w:r>
    </w:p>
    <w:p>
      <w:pPr>
        <w:numPr>
          <w:ilvl w:val="0"/>
          <w:numId w:val="2"/>
        </w:numPr>
      </w:pPr>
      <w:r>
        <w:rPr>
          <w:rFonts w:ascii="Times New Roman" w:hAnsi="Times New Roman" w:cs="Times New Roman"/>
        </w:rPr>
        <w:t>Πρόστιμο της παραγράφου 11 του άρθρου 4 του ΚΟΚ (παραβίαση Ρ-55) (για κακή χρήση μετά την προειδοποιητική σύσταση.</w:t>
      </w:r>
    </w:p>
    <w:p>
      <w:pPr>
        <w:numPr>
          <w:ilvl w:val="0"/>
          <w:numId w:val="2"/>
        </w:numPr>
      </w:pPr>
      <w:r>
        <w:rPr>
          <w:rFonts w:ascii="Times New Roman" w:hAnsi="Times New Roman" w:cs="Times New Roman"/>
        </w:rPr>
        <w:t>Σε περίπτωση κατ’ επανάληψη κακής χρήσης (3 πρόστιμα) θα μπορεί να επιβληθεί ποινή στέρησης του δικαιώματος εισόδου από 15 ημερών.</w:t>
      </w:r>
    </w:p>
    <w:p>
      <w:pPr>
        <w:ind w:left="709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</w:t>
      </w:r>
    </w:p>
    <w:p>
      <w:pPr>
        <w:ind w:left="709"/>
      </w:pPr>
      <w:r>
        <w:rPr>
          <w:rFonts w:ascii="Times New Roman" w:hAnsi="Times New Roman" w:cs="Times New Roman"/>
          <w:b/>
          <w:u w:val="single"/>
        </w:rPr>
        <w:t>ΚΑΤΑΓΡΑΦΕΣ ΕΙΣΟΔΩΝ – ΕΞΟΔΩΝ</w:t>
      </w:r>
    </w:p>
    <w:p>
      <w:pPr>
        <w:ind w:left="709"/>
        <w:rPr>
          <w:rFonts w:ascii="Times New Roman" w:hAnsi="Times New Roman" w:cs="Times New Roman"/>
          <w:b/>
          <w:u w:val="single"/>
        </w:rPr>
      </w:pPr>
    </w:p>
    <w:p>
      <w:pPr>
        <w:ind w:left="709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Οι αιτούμενοι εισόδου στην «περιοχή ελέγχου» - είτε διά εγγραφής στη ΜΛ είτε διά αιτήματος έκτακτης ανάγκης- αποδέχονται την λειτουργία του συστήματος ελέγχου (διά της φωτογραφικής αναγνώρισης της πινακίδας κυκλοφορίας) καθώς και την στατιστική καταγραφή στο ΚΕΛ.</w:t>
      </w:r>
    </w:p>
    <w:p>
      <w:pPr>
        <w:ind w:left="709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Οι καταγραφές των ωρών εισόδου και εξόδου κάθε οχήματος και επομένως τα διαστήματα παραμονής του εντός ζώνης θα χρησιμοποιούνται για καθαρά στατιστικούς λόγους για την εξαγωγή συμπερασμάτων σταθερής ή εποχιακής διακύμανσης των ζητήσεων και ανάλογες προσαρμογής του συστήματος. Επίσης, και για τον εντοπισμό όσων υπερέβησαν το όριο που τους αφορά ή ακόμη και το σημείο εξόδου τους προς επιβολή των όσων προβλέπονται άρθρο επιβολών ποινών λόγω παράβασης των κανονισμών εισόδου.</w:t>
      </w:r>
    </w:p>
    <w:p>
      <w:pPr>
        <w:ind w:left="709"/>
      </w:pPr>
    </w:p>
    <w:p>
      <w:pPr>
        <w:ind w:left="454"/>
      </w:pPr>
      <w:r>
        <w:rPr>
          <w:rFonts w:ascii="Times New Roman" w:hAnsi="Times New Roman" w:cs="Times New Roman"/>
          <w:b/>
          <w:bCs/>
          <w:sz w:val="28"/>
          <w:szCs w:val="28"/>
        </w:rPr>
        <w:t>Α. Φορτοεκφόρτωση</w:t>
      </w:r>
    </w:p>
    <w:p>
      <w:pPr>
        <w:ind w:left="454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Εκτός ωραρίου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η τροφοδοσία θα γίνεται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αποκλειστικά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στις καθορισμένες θέσεις φορτοεκφόρτωσης περιμετρικά της ελεγχόμενης περιοχής. </w:t>
      </w:r>
    </w:p>
    <w:p>
      <w:pPr>
        <w:ind w:left="454"/>
        <w:rPr>
          <w:rFonts w:ascii="Times New Roman" w:hAnsi="Times New Roman" w:cs="Times New Roman"/>
        </w:rPr>
      </w:pPr>
    </w:p>
    <w:p>
      <w:pPr>
        <w:ind w:left="454"/>
      </w:pPr>
      <w:r>
        <w:rPr>
          <w:rFonts w:ascii="Times New Roman" w:hAnsi="Times New Roman" w:cs="Times New Roman"/>
          <w:b/>
          <w:u w:val="single"/>
        </w:rPr>
        <w:t xml:space="preserve">Ωράριο </w:t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ab/>
      </w:r>
    </w:p>
    <w:p>
      <w:pPr>
        <w:ind w:left="454"/>
        <w:rPr>
          <w:rFonts w:ascii="Times New Roman" w:hAnsi="Times New Roman" w:cs="Times New Roman"/>
          <w:b/>
          <w:u w:val="single"/>
        </w:rPr>
      </w:pPr>
    </w:p>
    <w:p>
      <w:pPr>
        <w:ind w:left="454"/>
      </w:pPr>
      <w:r>
        <w:rPr>
          <w:rFonts w:ascii="Times New Roman" w:hAnsi="Times New Roman" w:cs="Times New Roman"/>
          <w:b/>
          <w:u w:val="single"/>
        </w:rPr>
        <w:t>Καθημερινά  &gt; Δευτέρα -Κυριακή</w:t>
      </w:r>
    </w:p>
    <w:p>
      <w:pPr>
        <w:ind w:left="454"/>
      </w:pPr>
      <w:r>
        <w:rPr>
          <w:rFonts w:ascii="Times New Roman" w:hAnsi="Times New Roman" w:cs="Times New Roman"/>
          <w:b/>
        </w:rPr>
        <w:t xml:space="preserve">06:00 πμ – 09:30 πμ (οι μπάρες είναι κάτω) </w:t>
      </w:r>
    </w:p>
    <w:p>
      <w:pPr>
        <w:ind w:left="454"/>
        <w:rPr>
          <w:rFonts w:ascii="Times New Roman" w:hAnsi="Times New Roman" w:cs="Times New Roman"/>
          <w:b/>
        </w:rPr>
      </w:pPr>
    </w:p>
    <w:p>
      <w:pPr>
        <w:ind w:left="454"/>
      </w:pPr>
      <w:r>
        <w:rPr>
          <w:rFonts w:ascii="Times New Roman" w:hAnsi="Times New Roman" w:cs="Times New Roman"/>
          <w:b/>
          <w:u w:val="single"/>
        </w:rPr>
        <w:t>Καθημερινά &gt; Δευτέρα - Παρασκευή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>
      <w:pPr>
        <w:ind w:left="454"/>
      </w:pPr>
      <w:r>
        <w:rPr>
          <w:rFonts w:ascii="Times New Roman" w:hAnsi="Times New Roman" w:cs="Times New Roman"/>
          <w:b/>
        </w:rPr>
        <w:t>14:30 μμ -  16:30 μμ (οι μπάρες είναι πάνω)</w:t>
      </w:r>
    </w:p>
    <w:p>
      <w:pPr>
        <w:ind w:left="454"/>
        <w:rPr>
          <w:rFonts w:ascii="Times New Roman" w:hAnsi="Times New Roman" w:cs="Times New Roman"/>
          <w:b/>
        </w:rPr>
      </w:pPr>
    </w:p>
    <w:p>
      <w:pPr>
        <w:ind w:left="454"/>
      </w:pPr>
      <w:r>
        <w:rPr>
          <w:rFonts w:ascii="Times New Roman" w:hAnsi="Times New Roman" w:cs="Times New Roman"/>
          <w:b/>
          <w:i/>
          <w:u w:val="single"/>
        </w:rPr>
        <w:t>Προσοχή!</w:t>
      </w:r>
      <w:r>
        <w:rPr>
          <w:rFonts w:ascii="Times New Roman" w:hAnsi="Times New Roman" w:cs="Times New Roman"/>
          <w:i/>
        </w:rPr>
        <w:t xml:space="preserve"> Οι μπάρες θα ανεβαίνουν  09:30 πμ οπότε και θα πρέπει να έχουν εξέλθει ΟΛΑ τα οχήματα τροφοδοσίας</w:t>
      </w:r>
    </w:p>
    <w:p>
      <w:pPr>
        <w:ind w:left="454"/>
        <w:rPr>
          <w:rFonts w:ascii="Times New Roman" w:hAnsi="Times New Roman" w:cs="Times New Roman"/>
          <w:i/>
        </w:rPr>
      </w:pPr>
    </w:p>
    <w:p>
      <w:pPr>
        <w:ind w:left="454"/>
        <w:rPr>
          <w:rFonts w:ascii="Times New Roman" w:hAnsi="Times New Roman" w:cs="Times New Roman"/>
          <w:i/>
        </w:rPr>
      </w:pPr>
    </w:p>
    <w:p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ΚΑΤΗΓΟΡΙΕΣ</w:t>
      </w: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>Μόνιμοι κάτοικοι</w:t>
      </w:r>
    </w:p>
    <w:p>
      <w:pPr>
        <w:numPr>
          <w:ilvl w:val="0"/>
          <w:numId w:val="4"/>
        </w:numPr>
      </w:pPr>
      <w:r>
        <w:rPr>
          <w:rFonts w:ascii="Times New Roman" w:hAnsi="Times New Roman" w:cs="Times New Roman"/>
        </w:rPr>
        <w:t xml:space="preserve">1α. με χώρο στάθμευσης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 από συγκεκριμένο σημείο εισόδου/εξόδου – άδεια ισχύος 1 έτους – αίτηση με συνημμένα δικαιολογητικά &gt; Ε1 , τίτλος κτήσης ή μισθωτήριο χώρου στάθμευσης, άδεια κυκλοφορίας αυτοκινήτου, κάτοψη χώρου στάθμευσης</w:t>
      </w:r>
    </w:p>
    <w:p>
      <w:pPr>
        <w:ind w:left="720"/>
      </w:pPr>
      <w:r>
        <w:rPr>
          <w:rFonts w:ascii="Times New Roman" w:hAnsi="Times New Roman" w:eastAsia="Times New Roman" w:cs="Times New Roman"/>
          <w:color w:val="00A933"/>
        </w:rPr>
        <w:t xml:space="preserve"> </w:t>
      </w:r>
    </w:p>
    <w:p>
      <w:pPr>
        <w:numPr>
          <w:ilvl w:val="0"/>
          <w:numId w:val="4"/>
        </w:numPr>
      </w:pPr>
      <w:r>
        <w:rPr>
          <w:rFonts w:ascii="Times New Roman" w:hAnsi="Times New Roman" w:cs="Times New Roman"/>
        </w:rPr>
        <w:t xml:space="preserve">1β. χωρίς χώρο στάθμευσης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 από συγκεκριμένο σημείο εισόδου/εξόδου - διάρκεια παραμονής (εισόδου- εξόδου) έως 15΄- άδεια ισχύος 1 έτους – αίτηση με συνημμένα δικαιολογητικά &gt; Ε1 ,  άδεια κυκλοφορίας αυτοκινήτου</w:t>
      </w:r>
    </w:p>
    <w:p>
      <w:pPr>
        <w:numPr>
          <w:ilvl w:val="0"/>
          <w:numId w:val="4"/>
        </w:numPr>
      </w:pPr>
      <w:r>
        <w:rPr>
          <w:rFonts w:ascii="Times New Roman" w:hAnsi="Times New Roman" w:cs="Times New Roman"/>
          <w:color w:val="000000"/>
        </w:rPr>
        <w:t>1γ. χωρίς χώρο στάθμευσης με επιβατικό αυτοκίνητο κατόχων κάρτας ΑΜΕΑ&gt;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A933"/>
        </w:rPr>
        <w:t xml:space="preserve">καταχώρηση στη ΜΛ – 24ωρη διέλευση από συγκεκριμένο σημείο εισόδου/εξόδου – διάρκεια παραμονής (εισόδου- εξόδου) έως 30΄- άδεια ισχύος 1 έτους – αίτηση με συνημμένα δικαιολογητικά &gt; Ε1 ,  άδεια κυκλοφορίας αυτοκινήτου, κάρτα ΑΜΕΑ </w:t>
      </w:r>
    </w:p>
    <w:p>
      <w:pPr>
        <w:ind w:left="720"/>
        <w:rPr>
          <w:rFonts w:ascii="Times New Roman" w:hAnsi="Times New Roman" w:cs="Times New Roman"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 xml:space="preserve">Ιατρεία &gt; </w:t>
      </w:r>
      <w:r>
        <w:rPr>
          <w:rFonts w:ascii="Times New Roman" w:hAnsi="Times New Roman" w:cs="Times New Roman"/>
          <w:b/>
          <w:bCs/>
          <w:color w:val="00A933"/>
        </w:rPr>
        <w:t xml:space="preserve">έκτακτη ανάγκη Ιατρού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αίτημα διέλευσης έκτακτης ανάγκης</w:t>
      </w:r>
      <w:r>
        <w:rPr>
          <w:rFonts w:ascii="Times New Roman" w:hAnsi="Times New Roman" w:cs="Times New Roman"/>
          <w:b/>
          <w:bCs/>
          <w:color w:val="00A933"/>
        </w:rPr>
        <w:t xml:space="preserve"> – με συγκεκριμένο σημείο εισόδου-εξόδου και επαγγελματικό προορισμό- διάρκεια παραμονής μέχρι 30΄</w:t>
      </w:r>
    </w:p>
    <w:p>
      <w:pPr>
        <w:ind w:left="720"/>
        <w:rPr>
          <w:rFonts w:ascii="Times New Roman" w:hAnsi="Times New Roman" w:cs="Times New Roman"/>
          <w:b/>
          <w:bCs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 xml:space="preserve">Γραφεία &gt; </w:t>
      </w:r>
      <w:r>
        <w:rPr>
          <w:rFonts w:ascii="Times New Roman" w:hAnsi="Times New Roman" w:cs="Times New Roman"/>
          <w:b/>
          <w:bCs/>
          <w:color w:val="00A933"/>
        </w:rPr>
        <w:t xml:space="preserve">έκτακτη ανάγκη επαγγελματία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αίτημα διέλευσης έκτακτης ανάγκης</w:t>
      </w:r>
      <w:r>
        <w:rPr>
          <w:rFonts w:ascii="Times New Roman" w:hAnsi="Times New Roman" w:cs="Times New Roman"/>
          <w:b/>
          <w:bCs/>
          <w:color w:val="00A933"/>
        </w:rPr>
        <w:t xml:space="preserve"> – με συγκεκριμένο σημείο εισόδου-εξόδου και επαγγελματικό προορισμό- διάρκεια παραμονής μέχρι 30΄</w:t>
      </w:r>
    </w:p>
    <w:p>
      <w:pPr>
        <w:ind w:left="720"/>
        <w:rPr>
          <w:rFonts w:ascii="Times New Roman" w:hAnsi="Times New Roman" w:cs="Times New Roman"/>
          <w:b/>
          <w:bCs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>Καταστήματα (</w:t>
      </w:r>
      <w:r>
        <w:rPr>
          <w:rFonts w:ascii="Times New Roman" w:hAnsi="Times New Roman" w:cs="Times New Roman"/>
        </w:rPr>
        <w:t>εμπορικά, υγειονομικού ενδιαφέροντος)</w:t>
      </w:r>
    </w:p>
    <w:p>
      <w:pPr>
        <w:ind w:left="720"/>
        <w:rPr>
          <w:rFonts w:ascii="Times New Roman" w:hAnsi="Times New Roman" w:cs="Times New Roman"/>
        </w:rPr>
      </w:pPr>
    </w:p>
    <w:p>
      <w:pPr>
        <w:numPr>
          <w:ilvl w:val="0"/>
          <w:numId w:val="5"/>
        </w:numPr>
      </w:pPr>
      <w:r>
        <w:rPr>
          <w:rFonts w:ascii="Times New Roman" w:hAnsi="Times New Roman" w:cs="Times New Roman"/>
          <w:b/>
          <w:bCs/>
          <w:color w:val="00A933"/>
        </w:rPr>
        <w:t>τροφοδοσία εντός ωραρίου</w:t>
      </w:r>
    </w:p>
    <w:p>
      <w:pPr>
        <w:ind w:left="720"/>
      </w:pPr>
    </w:p>
    <w:p>
      <w:pPr>
        <w:ind w:left="720"/>
        <w:rPr>
          <w:rFonts w:ascii="Times New Roman" w:hAnsi="Times New Roman" w:cs="Times New Roman"/>
        </w:rPr>
      </w:pPr>
    </w:p>
    <w:p>
      <w:pPr>
        <w:ind w:left="720"/>
        <w:rPr>
          <w:rFonts w:ascii="Times New Roman" w:hAnsi="Times New Roman" w:cs="Times New Roman"/>
        </w:rPr>
      </w:pPr>
    </w:p>
    <w:p>
      <w:pPr>
        <w:ind w:left="720"/>
        <w:rPr>
          <w:rFonts w:ascii="Times New Roman" w:hAnsi="Times New Roman" w:cs="Times New Roman"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>Ξενοδοχεία &gt;  (έχουν χώρο στάθμευσης)</w:t>
      </w:r>
    </w:p>
    <w:p>
      <w:pPr>
        <w:ind w:left="720"/>
      </w:pPr>
      <w:r>
        <w:rPr>
          <w:rFonts w:ascii="Times New Roman" w:hAnsi="Times New Roman" w:cs="Times New Roman"/>
          <w:b/>
          <w:bCs/>
          <w:color w:val="00A933"/>
          <w:u w:val="single"/>
        </w:rPr>
        <w:t>με συγκεκριμένο σημείο εισόδου-εξόδου και προορισμό ξενοδοχείου</w:t>
      </w:r>
      <w:r>
        <w:rPr>
          <w:rFonts w:ascii="Times New Roman" w:hAnsi="Times New Roman" w:cs="Times New Roman"/>
          <w:b/>
          <w:bCs/>
          <w:color w:val="00A933"/>
        </w:rPr>
        <w:t>:</w:t>
      </w:r>
    </w:p>
    <w:p>
      <w:pPr>
        <w:numPr>
          <w:ilvl w:val="0"/>
          <w:numId w:val="6"/>
        </w:numPr>
      </w:pPr>
      <w:r>
        <w:rPr>
          <w:rFonts w:ascii="Times New Roman" w:hAnsi="Times New Roman" w:cs="Times New Roman"/>
          <w:b/>
          <w:bCs/>
          <w:color w:val="00A933"/>
        </w:rPr>
        <w:t xml:space="preserve">δυνατότητα έκδοσης κάρτας </w:t>
      </w:r>
      <w:r>
        <w:rPr>
          <w:rFonts w:ascii="Times New Roman" w:hAnsi="Times New Roman" w:cs="Times New Roman"/>
          <w:b/>
          <w:bCs/>
          <w:color w:val="00A933"/>
          <w:u w:val="single"/>
        </w:rPr>
        <w:t xml:space="preserve">από την </w:t>
      </w:r>
      <w:r>
        <w:rPr>
          <w:rFonts w:ascii="Times New Roman" w:hAnsi="Times New Roman" w:cs="Times New Roman"/>
          <w:b/>
          <w:bCs/>
          <w:color w:val="00A933"/>
          <w:u w:val="single"/>
          <w:lang w:val="en-US"/>
        </w:rPr>
        <w:t>Reception</w:t>
      </w:r>
      <w:r>
        <w:rPr>
          <w:rFonts w:ascii="Times New Roman" w:hAnsi="Times New Roman" w:cs="Times New Roman"/>
          <w:b/>
          <w:bCs/>
          <w:color w:val="00A933"/>
          <w:u w:val="single"/>
        </w:rPr>
        <w:t xml:space="preserve"> του ξενοδοχείου </w:t>
      </w:r>
      <w:r>
        <w:rPr>
          <w:rFonts w:ascii="Times New Roman" w:hAnsi="Times New Roman" w:cs="Times New Roman"/>
          <w:b/>
          <w:bCs/>
          <w:color w:val="00A933"/>
        </w:rPr>
        <w:t xml:space="preserve">διέλευσης </w:t>
      </w:r>
      <w:r>
        <w:rPr>
          <w:rFonts w:ascii="Times New Roman" w:hAnsi="Times New Roman" w:cs="Times New Roman"/>
          <w:b/>
          <w:bCs/>
          <w:color w:val="00A933"/>
          <w:u w:val="single"/>
        </w:rPr>
        <w:t xml:space="preserve">ανά πελάτη για τον αρ. κυκλοφορίας του αυτοκινήτου του </w:t>
      </w:r>
      <w:r>
        <w:rPr>
          <w:rFonts w:ascii="Times New Roman" w:hAnsi="Times New Roman" w:cs="Times New Roman"/>
          <w:b/>
          <w:bCs/>
          <w:color w:val="00A933"/>
        </w:rPr>
        <w:t xml:space="preserve">-  ισχύς κάρτας από </w:t>
      </w:r>
      <w:r>
        <w:rPr>
          <w:rFonts w:ascii="Times New Roman" w:hAnsi="Times New Roman" w:cs="Times New Roman"/>
          <w:b/>
          <w:bCs/>
          <w:color w:val="00A933"/>
          <w:lang w:val="en-US"/>
        </w:rPr>
        <w:t>chek</w:t>
      </w:r>
      <w:r>
        <w:rPr>
          <w:rFonts w:ascii="Times New Roman" w:hAnsi="Times New Roman" w:cs="Times New Roman"/>
          <w:b/>
          <w:bCs/>
          <w:color w:val="00A933"/>
        </w:rPr>
        <w:t xml:space="preserve"> </w:t>
      </w:r>
      <w:r>
        <w:rPr>
          <w:rFonts w:ascii="Times New Roman" w:hAnsi="Times New Roman" w:cs="Times New Roman"/>
          <w:b/>
          <w:bCs/>
          <w:color w:val="00A933"/>
          <w:lang w:val="en-US"/>
        </w:rPr>
        <w:t>in</w:t>
      </w:r>
      <w:r>
        <w:rPr>
          <w:rFonts w:ascii="Times New Roman" w:hAnsi="Times New Roman" w:cs="Times New Roman"/>
          <w:b/>
          <w:bCs/>
          <w:color w:val="00A933"/>
        </w:rPr>
        <w:t xml:space="preserve">- </w:t>
      </w:r>
      <w:r>
        <w:rPr>
          <w:rFonts w:ascii="Times New Roman" w:hAnsi="Times New Roman" w:cs="Times New Roman"/>
          <w:b/>
          <w:bCs/>
          <w:color w:val="00A933"/>
          <w:lang w:val="en-US"/>
        </w:rPr>
        <w:t>chek</w:t>
      </w:r>
      <w:r>
        <w:rPr>
          <w:rFonts w:ascii="Times New Roman" w:hAnsi="Times New Roman" w:cs="Times New Roman"/>
          <w:b/>
          <w:bCs/>
          <w:color w:val="00A933"/>
        </w:rPr>
        <w:t xml:space="preserve"> </w:t>
      </w:r>
      <w:r>
        <w:rPr>
          <w:rFonts w:ascii="Times New Roman" w:hAnsi="Times New Roman" w:cs="Times New Roman"/>
          <w:b/>
          <w:bCs/>
          <w:color w:val="00A933"/>
          <w:lang w:val="en-US"/>
        </w:rPr>
        <w:t>out</w:t>
      </w:r>
      <w:r>
        <w:rPr>
          <w:rFonts w:ascii="Times New Roman" w:hAnsi="Times New Roman" w:cs="Times New Roman"/>
          <w:b/>
          <w:bCs/>
          <w:color w:val="00A933"/>
        </w:rPr>
        <w:t xml:space="preserve"> - διάρκεια παραμονής μέχρι 15΄ για επιβίβαση-αποβίβαση</w:t>
      </w:r>
    </w:p>
    <w:p>
      <w:pPr>
        <w:numPr>
          <w:ilvl w:val="0"/>
          <w:numId w:val="6"/>
        </w:numPr>
      </w:pPr>
      <w:r>
        <w:rPr>
          <w:rFonts w:ascii="Times New Roman" w:hAnsi="Times New Roman" w:cs="Times New Roman"/>
          <w:b/>
          <w:bCs/>
          <w:color w:val="00A933"/>
        </w:rPr>
        <w:t xml:space="preserve">δυνατότητα έκδοσης κάρτας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από την Reception του ξενοδοχείου</w:t>
      </w:r>
      <w:r>
        <w:rPr>
          <w:rFonts w:ascii="Times New Roman" w:hAnsi="Times New Roman" w:cs="Times New Roman"/>
          <w:b/>
          <w:bCs/>
          <w:color w:val="00A933"/>
        </w:rPr>
        <w:t xml:space="preserve"> διέλευσης τουριστικών λεωφορείων – διάρκεια παραμονής μέχρι 30΄ ΜΟΝΟ για επιβίβαση-αποβίβαση</w:t>
      </w:r>
    </w:p>
    <w:p>
      <w:pPr>
        <w:ind w:left="720"/>
        <w:rPr>
          <w:rFonts w:ascii="Times New Roman" w:hAnsi="Times New Roman" w:cs="Times New Roman"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 xml:space="preserve">Σταθμοί στάθμευσης &gt; </w:t>
      </w:r>
    </w:p>
    <w:p>
      <w:pPr>
        <w:numPr>
          <w:ilvl w:val="0"/>
          <w:numId w:val="7"/>
        </w:numPr>
      </w:pPr>
      <w:r>
        <w:rPr>
          <w:rFonts w:ascii="Times New Roman" w:hAnsi="Times New Roman" w:cs="Times New Roman"/>
          <w:b/>
          <w:bCs/>
          <w:color w:val="000000"/>
          <w:u w:val="single"/>
        </w:rPr>
        <w:t>Για μακροήμερη μίσθωση θέσης στάθμευσης :</w:t>
      </w:r>
      <w:r>
        <w:rPr>
          <w:rFonts w:ascii="Times New Roman" w:hAnsi="Times New Roman" w:cs="Times New Roman"/>
          <w:b/>
          <w:bCs/>
          <w:color w:val="00A933"/>
        </w:rPr>
        <w:t xml:space="preserve">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 από συγκεκριμένο σημείο εισόδου/εξόδου – άδεια ισχύος κατ’ ελάχιστον 15 ημερών– αίτηση με συνημμένα δικαιολογητικά &gt; Ε1 , τίτλος κτήσης ή μισθωτήριο χώρου στάθμευσης, αποδεικτικό επαγγελματικής λειτουργίας επιχείρησης, άδεια κυκλοφορίας αυτοκινήτου, κάτοψη χώρου στάθμευσης  </w:t>
      </w:r>
    </w:p>
    <w:p>
      <w:pPr>
        <w:ind w:left="720"/>
      </w:pPr>
    </w:p>
    <w:p>
      <w:pPr>
        <w:numPr>
          <w:ilvl w:val="0"/>
          <w:numId w:val="7"/>
        </w:numPr>
      </w:pPr>
      <w:r>
        <w:rPr>
          <w:rFonts w:ascii="Times New Roman" w:hAnsi="Times New Roman" w:eastAsia="Times New Roman" w:cs="Times New Roman"/>
          <w:b/>
          <w:bCs/>
          <w:color w:val="00A93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Για ολιγόωρη μίσθωση θέσης στάθμευσης :</w:t>
      </w:r>
      <w:r>
        <w:rPr>
          <w:rFonts w:ascii="Times New Roman" w:hAnsi="Times New Roman" w:cs="Times New Roman"/>
          <w:b/>
          <w:bCs/>
          <w:color w:val="00A933"/>
        </w:rPr>
        <w:t xml:space="preserve">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αίτημα διέλευσης  έκτακτης ανάγκης</w:t>
      </w:r>
      <w:r>
        <w:rPr>
          <w:rFonts w:ascii="Times New Roman" w:hAnsi="Times New Roman" w:cs="Times New Roman"/>
          <w:b/>
          <w:bCs/>
          <w:color w:val="00A933"/>
        </w:rPr>
        <w:t xml:space="preserve"> – με συγκεκριμένο σημείο εισόδου-εξόδου – με ώρα εισόδου &amp; ώρα εξόδου</w:t>
      </w:r>
    </w:p>
    <w:p>
      <w:pPr>
        <w:ind w:left="720"/>
        <w:rPr>
          <w:rFonts w:ascii="Times New Roman" w:hAnsi="Times New Roman" w:cs="Times New Roman"/>
          <w:b/>
          <w:bCs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 xml:space="preserve">Ταξί &gt; 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διέλευση- διάρκεια παραμονής (εισόδου- εξόδου) έως 10΄ - άδεια ισχύος 1 έτους (αυτόματη παράταση με αίτηση και υπεύθυνη δήλωση ότι δεν άλλαξαν τα υποβαλλόμενα στοιχεία στην αρχική αίτηση)</w:t>
      </w:r>
    </w:p>
    <w:p>
      <w:pPr>
        <w:ind w:left="720"/>
        <w:rPr>
          <w:rFonts w:ascii="Times New Roman" w:hAnsi="Times New Roman" w:cs="Times New Roman"/>
          <w:b/>
          <w:bCs/>
          <w:color w:val="00B050"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 xml:space="preserve">Αστική συγκοινωνία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 (μόνο για τα δρομολόγια που αφορούν την διέλευση από την ελεγχόμενη περιοχή)</w:t>
      </w:r>
    </w:p>
    <w:p>
      <w:pPr>
        <w:ind w:left="720"/>
        <w:rPr>
          <w:rFonts w:ascii="Times New Roman" w:hAnsi="Times New Roman" w:cs="Times New Roman"/>
          <w:b/>
          <w:bCs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 xml:space="preserve">ΑΣΤΥΝΟΜΙΑ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</w:t>
      </w:r>
    </w:p>
    <w:p>
      <w:pPr>
        <w:ind w:left="720"/>
        <w:rPr>
          <w:rFonts w:ascii="Times New Roman" w:hAnsi="Times New Roman" w:cs="Times New Roman"/>
          <w:b/>
          <w:bCs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 xml:space="preserve">ΕΚΑΒ &amp; ασθενοφόρα ιδιωτικών κλινικών&gt;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</w:t>
      </w:r>
    </w:p>
    <w:p>
      <w:pPr>
        <w:ind w:left="720"/>
        <w:rPr>
          <w:rFonts w:ascii="Times New Roman" w:hAnsi="Times New Roman" w:cs="Times New Roman"/>
          <w:b/>
          <w:bCs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 xml:space="preserve">ΠΥΡΟΣΒΕΣΤΙΚΗ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</w:t>
      </w:r>
    </w:p>
    <w:p>
      <w:pPr>
        <w:ind w:left="720"/>
        <w:rPr>
          <w:rFonts w:ascii="Times New Roman" w:hAnsi="Times New Roman" w:cs="Times New Roman"/>
          <w:b/>
          <w:bCs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 xml:space="preserve">ΔΗΜΟΤΙΚΑ ΟΧΗΜΑΤΑ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</w:t>
      </w:r>
    </w:p>
    <w:p>
      <w:pPr>
        <w:numPr>
          <w:ilvl w:val="0"/>
          <w:numId w:val="8"/>
        </w:numPr>
      </w:pPr>
      <w:r>
        <w:rPr>
          <w:rFonts w:ascii="Times New Roman" w:hAnsi="Times New Roman" w:cs="Times New Roman"/>
        </w:rPr>
        <w:t>δημοτική αστυνομία</w:t>
      </w:r>
    </w:p>
    <w:p>
      <w:pPr>
        <w:numPr>
          <w:ilvl w:val="0"/>
          <w:numId w:val="8"/>
        </w:numPr>
      </w:pPr>
      <w:r>
        <w:rPr>
          <w:rFonts w:ascii="Times New Roman" w:hAnsi="Times New Roman" w:cs="Times New Roman"/>
        </w:rPr>
        <w:t>καθαριότητας</w:t>
      </w:r>
    </w:p>
    <w:p>
      <w:pPr>
        <w:numPr>
          <w:ilvl w:val="0"/>
          <w:numId w:val="8"/>
        </w:numPr>
      </w:pPr>
      <w:r>
        <w:rPr>
          <w:rFonts w:ascii="Times New Roman" w:hAnsi="Times New Roman" w:cs="Times New Roman"/>
        </w:rPr>
        <w:t>πρασίνου</w:t>
      </w:r>
    </w:p>
    <w:p>
      <w:pPr>
        <w:numPr>
          <w:ilvl w:val="0"/>
          <w:numId w:val="8"/>
        </w:numPr>
      </w:pPr>
      <w:r>
        <w:rPr>
          <w:rFonts w:ascii="Times New Roman" w:hAnsi="Times New Roman" w:cs="Times New Roman"/>
        </w:rPr>
        <w:t>ΔΕΥΑΛ</w:t>
      </w:r>
    </w:p>
    <w:p>
      <w:pPr>
        <w:ind w:left="720"/>
        <w:rPr>
          <w:rFonts w:ascii="Times New Roman" w:hAnsi="Times New Roman" w:cs="Times New Roman"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 xml:space="preserve">Δικαστικό μέγαρο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 από συγκεκριμένο σημείο εισόδου/εξόδου – άδεια ισχύος 1 έτους – αίτηση με συνημμένα δικαιολογητικά &gt; άδεια κυκλοφορίας αυτοκινήτων για αριθμό θέσεων βάση κάτοψης χώρου στάθμευσης </w:t>
      </w:r>
    </w:p>
    <w:p>
      <w:pPr>
        <w:ind w:left="720"/>
        <w:rPr>
          <w:rFonts w:ascii="Times New Roman" w:hAnsi="Times New Roman" w:cs="Times New Roman"/>
          <w:b/>
          <w:bCs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 xml:space="preserve">Εταιρείες τροφοδοσίας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διέλευση προσδιορισμένη στο επιτρεπόμενο ωράριο τροφοδοσίας -  άδεια ισχύος 1 έτους – αίτηση με συνημμένα δικαιολογητικά &gt; αποδεικτικό επαγγελματικής λειτουργίας επιχείρησης μεταφορών - άδεια κυκλοφορίας αυτοκινήτου, (η εξέταση της αίτησης γίνεται εφόσον συνοδεύεται από όλα τα δικαιολογητικά)</w:t>
      </w:r>
    </w:p>
    <w:p>
      <w:pPr>
        <w:ind w:left="720"/>
        <w:rPr>
          <w:rFonts w:ascii="Times New Roman" w:hAnsi="Times New Roman" w:cs="Times New Roman"/>
          <w:b/>
          <w:bCs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</w:rPr>
        <w:t xml:space="preserve">Γραφεία τελετών &gt;  </w:t>
      </w:r>
      <w:r>
        <w:rPr>
          <w:rFonts w:ascii="Times New Roman" w:hAnsi="Times New Roman" w:cs="Times New Roman"/>
          <w:b/>
          <w:bCs/>
          <w:color w:val="00B050"/>
        </w:rPr>
        <w:t>αίτημα διέλευσης έκτακτης ανάγκης – με συγκεκριμένο σημείο εισόδου-εξόδου και επαγγελματικό προορισμό- διάρκεια παραμονής μέχρι 30΄</w:t>
      </w:r>
    </w:p>
    <w:p>
      <w:pPr>
        <w:ind w:left="720"/>
        <w:rPr>
          <w:rFonts w:ascii="Times New Roman" w:hAnsi="Times New Roman" w:cs="Times New Roman"/>
          <w:b/>
          <w:bCs/>
          <w:color w:val="00B050"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  <w:color w:val="000000"/>
        </w:rPr>
        <w:t xml:space="preserve">Στρατόπεδο Παυλίδη (στρατιωτική Δικαιοσύνη)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– 24ωρη διέλευση από συγκεκριμένο σημείο εισόδου/εξόδου – άδεια ισχύος 1 έτους – αίτηση με συνημμένα δικαιολογητικά &gt; άδεια κυκλοφορίας αυτοκινήτων για αριθμό θέσεων βάση κάτοψης χώρου στάθμευσης </w:t>
      </w:r>
    </w:p>
    <w:p>
      <w:pPr>
        <w:ind w:left="720"/>
        <w:rPr>
          <w:rFonts w:ascii="Times New Roman" w:hAnsi="Times New Roman" w:cs="Times New Roman"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  <w:color w:val="000000"/>
        </w:rPr>
        <w:t>Εταιρείες SECURITY &gt;</w:t>
      </w:r>
      <w:r>
        <w:rPr>
          <w:rFonts w:ascii="Times New Roman" w:hAnsi="Times New Roman" w:cs="Times New Roman"/>
          <w:b/>
          <w:bCs/>
          <w:color w:val="00A933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u w:val="single"/>
        </w:rPr>
        <w:t>περιπολία μόνο πεζοί, με ποδήλατο ή ηλεκτρικό ποδήλατο.</w:t>
      </w:r>
      <w:r>
        <w:rPr>
          <w:rFonts w:ascii="Times New Roman" w:hAnsi="Times New Roman" w:cs="Times New Roman"/>
          <w:b/>
          <w:bCs/>
          <w:color w:val="00B050"/>
        </w:rPr>
        <w:t xml:space="preserve"> Αν απαιτηθεί είσοδος με αυτοκίνητο να γίνεται αίτημα έκτακτης ανάγκης</w:t>
      </w:r>
    </w:p>
    <w:p>
      <w:pPr>
        <w:ind w:left="720"/>
        <w:rPr>
          <w:rFonts w:ascii="Times New Roman" w:hAnsi="Times New Roman" w:cs="Times New Roman"/>
          <w:color w:val="00B050"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  <w:color w:val="000000"/>
        </w:rPr>
        <w:t xml:space="preserve">ΚΔΑΠ-ΜΕΑ &gt; </w:t>
      </w:r>
      <w:r>
        <w:rPr>
          <w:rFonts w:ascii="Times New Roman" w:hAnsi="Times New Roman" w:cs="Times New Roman"/>
          <w:b/>
          <w:bCs/>
          <w:color w:val="00A933"/>
          <w:u w:val="single"/>
        </w:rPr>
        <w:t>καταχώρηση στη ΜΛ</w:t>
      </w:r>
      <w:r>
        <w:rPr>
          <w:rFonts w:ascii="Times New Roman" w:hAnsi="Times New Roman" w:cs="Times New Roman"/>
          <w:b/>
          <w:bCs/>
          <w:color w:val="00A933"/>
        </w:rPr>
        <w:t xml:space="preserve"> μικρών λεωφορείων ιδιοκτησίας ή μισθωμένα – 24ωρη διέλευση – άδεια ισχύος 1 έτους – αίτηση με συνημμένα δικαιολογητικά &gt; Ε1 , αποδεικτικό επαγγελματικής λειτουργίας επιχείρησης - άδεια κυκλοφορίας οχήματος , κατάλογος θέσεων - οδών ατόμων ΑΜΕΑ προς επιβίβαση-αποβίβαση </w:t>
      </w:r>
    </w:p>
    <w:p>
      <w:pPr>
        <w:ind w:left="720"/>
        <w:rPr>
          <w:rFonts w:ascii="Times New Roman" w:hAnsi="Times New Roman" w:cs="Times New Roman"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  <w:color w:val="000000"/>
        </w:rPr>
        <w:t>ΕΠΑΓΓΕΛΜΑΤΙΕΣ (κύκλου οικοδομικών εργασιών) &gt;</w:t>
      </w:r>
      <w:r>
        <w:rPr>
          <w:rFonts w:ascii="Times New Roman" w:hAnsi="Times New Roman" w:cs="Times New Roman"/>
          <w:b/>
          <w:bCs/>
          <w:color w:val="00A933"/>
        </w:rPr>
        <w:t xml:space="preserve">  </w:t>
      </w:r>
      <w:r>
        <w:rPr>
          <w:rFonts w:ascii="Times New Roman" w:hAnsi="Times New Roman" w:cs="Times New Roman"/>
          <w:b/>
          <w:bCs/>
          <w:color w:val="00B050"/>
          <w:u w:val="single"/>
        </w:rPr>
        <w:t>αίτημα έκτακτης ανάγκης</w:t>
      </w:r>
      <w:r>
        <w:rPr>
          <w:rFonts w:ascii="Times New Roman" w:hAnsi="Times New Roman" w:cs="Times New Roman"/>
          <w:b/>
          <w:bCs/>
          <w:color w:val="00A933"/>
        </w:rPr>
        <w:t xml:space="preserve"> διέλευση- παραμονή για  προγραμματισμένη υπηρεσία επαγγελματία &gt; αίτημα διέλευσης προγραμματισμένης παροχής υπηρεσίας – με συγκεκριμένο σημείο εισόδου-εξόδου και επαγγελματικό προορισμό- συγκεκριμένη αιτούμενη διάρκεια παραμονής καθημερινά από 06:30 πμ – 14:30 μμ – διάρκειας μέχρι 30΄μόνο για εναπόθεση ή απομάκρυνση υλικών, μέσων και εργαλείων επαγγέλματος - αίτηση με συνημμένα δικαιολογητικά &gt; αποδεικτικό επαγγελματικής λειτουργίας επιχείρησης - άδεια κυκλοφορίας αυτοκινήτου,  με συγκεκριμένο σημείο εισόδου-εξόδου – με ώρα εισόδου &amp; ώρα εξόδου </w:t>
      </w:r>
    </w:p>
    <w:p>
      <w:pPr>
        <w:pStyle w:val="97"/>
        <w:rPr>
          <w:rFonts w:ascii="Times New Roman" w:hAnsi="Times New Roman" w:cs="Times New Roman"/>
        </w:rPr>
      </w:pPr>
    </w:p>
    <w:p>
      <w:pPr>
        <w:numPr>
          <w:ilvl w:val="0"/>
          <w:numId w:val="3"/>
        </w:numPr>
      </w:pPr>
      <w:r>
        <w:rPr>
          <w:rFonts w:ascii="Times New Roman" w:hAnsi="Times New Roman" w:cs="Times New Roman"/>
          <w:b/>
          <w:bCs/>
          <w:color w:val="000000"/>
        </w:rPr>
        <w:t>ΕΠΑΓΓΕΛΜΑΤΙΕΣ</w:t>
      </w:r>
      <w:r>
        <w:rPr>
          <w:rFonts w:ascii="Times New Roman" w:hAnsi="Times New Roman" w:cs="Times New Roman"/>
        </w:rPr>
        <w:t xml:space="preserve"> (Μετακομίσεις οικοσκευών, τροφοδοσία καυσίμου κλπ) &gt; </w:t>
      </w:r>
      <w:r>
        <w:rPr>
          <w:rFonts w:ascii="Times New Roman" w:hAnsi="Times New Roman" w:cs="Times New Roman"/>
          <w:b/>
          <w:bCs/>
          <w:color w:val="00B050"/>
          <w:u w:val="single"/>
        </w:rPr>
        <w:t>αίτημα έκτακτης ανάγκης</w:t>
      </w:r>
      <w:r>
        <w:rPr>
          <w:rFonts w:ascii="Times New Roman" w:hAnsi="Times New Roman" w:cs="Times New Roman"/>
          <w:b/>
          <w:bCs/>
          <w:color w:val="00A933"/>
        </w:rPr>
        <w:t xml:space="preserve"> διέλευση- παραμονή για  προγραμματισμένη υπηρεσία επαγγελματία &gt; αίτημα διέλευσης προγραμματισμένης παροχής υπηρεσίας – με συγκεκριμένο σημείο εισόδου-εξόδου και επαγγελματικό προορισμό- συγκεκριμένη αιτούμενη διάρκεια παραμονής καθημερινά από 06:30 πμ – 14:30 μμ-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  <w:b/>
          <w:bCs/>
          <w:color w:val="00A933"/>
        </w:rPr>
        <w:t xml:space="preserve">αίτηση με συνημμένα δικαιολογητικά &gt; αποδεικτικό επαγγελματικής  λειτουργίας επιχείρησης - άδεια κυκλοφορίας αυτοκινήτου,  με συγκεκριμένο σημείο εισόδου-εξόδου – με ώρα εισόδου &amp; ώρα εξόδου </w:t>
      </w:r>
    </w:p>
    <w:p>
      <w:pPr>
        <w:ind w:left="720"/>
        <w:rPr>
          <w:rFonts w:ascii="Times New Roman" w:hAnsi="Times New Roman" w:cs="Times New Roman"/>
        </w:rPr>
      </w:pPr>
    </w:p>
    <w:p>
      <w:pPr>
        <w:ind w:left="720"/>
      </w:pPr>
      <w:r>
        <w:rPr>
          <w:rFonts w:ascii="Times New Roman" w:hAnsi="Times New Roman" w:cs="Times New Roman"/>
          <w:b/>
          <w:bCs/>
          <w:color w:val="00A933"/>
          <w:u w:val="single"/>
        </w:rPr>
        <w:t>ΠΡΟΣΟΧΗ! Η εξέταση της αίτησης γίνεται εφόσον συνοδεύεται από όλα τα δικαιολογητικά</w:t>
      </w:r>
      <w:r>
        <w:rPr>
          <w:rFonts w:ascii="Times New Roman" w:hAnsi="Times New Roman" w:cs="Times New Roman"/>
        </w:rPr>
        <w:tab/>
      </w:r>
    </w:p>
    <w:p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Οι παραπάνω ρυθμίσεις θα διατυπωθούν στην ισχύουσα Κανονιστική τροποποιώντας την στο σχετικό άρθρο (βλέπετε παράρτημα και κάποιες – όχι συνολικά- διορθώσεις επί του κειμένου)</w:t>
      </w: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r>
        <w:rPr>
          <w:rFonts w:ascii="Times New Roman" w:hAnsi="Times New Roman" w:cs="Times New Roman"/>
          <w:b/>
          <w:bCs/>
        </w:rPr>
        <w:t>Γιώργος Σούλτης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Κωνστα</w:t>
      </w:r>
      <w:r>
        <w:rPr>
          <w:rFonts w:ascii="Times New Roman" w:hAnsi="Times New Roman" w:cs="Times New Roman"/>
          <w:b/>
          <w:bCs/>
        </w:rPr>
        <w:t>Ντίνος Διαμάντος</w:t>
      </w:r>
    </w:p>
    <w:p>
      <w:r>
        <w:rPr>
          <w:rFonts w:ascii="Times New Roman" w:hAnsi="Times New Roman" w:cs="Times New Roman"/>
          <w:b/>
          <w:bCs/>
        </w:rPr>
        <w:t xml:space="preserve">Αντιδήμαρχος  Επιχειρησιακού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Αντιδήμαρχος Πολεοδομίας και </w:t>
      </w:r>
    </w:p>
    <w:p>
      <w:r>
        <w:rPr>
          <w:rFonts w:ascii="Times New Roman" w:hAnsi="Times New Roman" w:cs="Times New Roman"/>
          <w:b/>
          <w:bCs/>
        </w:rPr>
        <w:t xml:space="preserve">Σχεδιασμού και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Ψηφιακών Πολιτικών - “έξυπνης</w:t>
      </w:r>
      <w:r>
        <w:rPr>
          <w:rFonts w:ascii="Times New Roman" w:hAnsi="Times New Roman" w:cs="Times New Roman"/>
          <w:b/>
          <w:bCs/>
        </w:rPr>
        <w:tab/>
      </w:r>
    </w:p>
    <w:p>
      <w:r>
        <w:rPr>
          <w:rFonts w:ascii="Times New Roman" w:hAnsi="Times New Roman" w:cs="Times New Roman"/>
          <w:b/>
          <w:bCs/>
        </w:rPr>
        <w:t>Τεχνικών έργων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πόλης”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/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A1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Liberation Sans">
    <w:altName w:val="Arial"/>
    <w:panose1 w:val="00000000000000000000"/>
    <w:charset w:val="A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eastAsia="NSimSun" w:cs="Lucida Sans"/>
        <w:b/>
        <w:bCs/>
        <w:color w:val="000000"/>
        <w:kern w:val="2"/>
        <w:sz w:val="24"/>
        <w:szCs w:val="24"/>
        <w:lang w:val="el-GR" w:eastAsia="zh-CN" w:bidi="hi-IN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  <w:color w:val="00A933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  <w:color w:val="00A933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  <w:color w:val="00A933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  <w:color w:val="00A933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  <w:color w:val="00A933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  <w:color w:val="00A933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  <w:color w:val="00A933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  <w:color w:val="00A933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  <w:color w:val="00A933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  <w:color w:val="00A933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  <w:color w:val="00A933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  <w:color w:val="00A933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lvl w:ilvl="0" w:tentative="0">
      <w:start w:val="1"/>
      <w:numFmt w:val="bullet"/>
      <w:lvlText w:val=""/>
      <w:lvlJc w:val="left"/>
      <w:pPr>
        <w:tabs>
          <w:tab w:val="left" w:pos="0"/>
        </w:tabs>
        <w:ind w:left="1440" w:hanging="360"/>
      </w:pPr>
      <w:rPr>
        <w:rFonts w:hint="default" w:ascii="Wingdings" w:hAnsi="Wingdings" w:cs="Wingdings"/>
      </w:rPr>
    </w:lvl>
  </w:abstractNum>
  <w:abstractNum w:abstractNumId="7">
    <w:nsid w:val="00000008"/>
    <w:multiLevelType w:val="singleLevel"/>
    <w:tmpl w:val="00000008"/>
    <w:lvl w:ilvl="0" w:tentative="0">
      <w:start w:val="1"/>
      <w:numFmt w:val="bullet"/>
      <w:lvlText w:val=""/>
      <w:lvlJc w:val="left"/>
      <w:pPr>
        <w:tabs>
          <w:tab w:val="left" w:pos="0"/>
        </w:tabs>
        <w:ind w:left="1429" w:hanging="360"/>
      </w:pPr>
      <w:rPr>
        <w:rFonts w:hint="default" w:ascii="Wingdings" w:hAnsi="Wingdings" w:cs="Wingdings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NotTrackMoves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A8"/>
    <w:rsid w:val="00524EA8"/>
    <w:rsid w:val="009E7A39"/>
    <w:rsid w:val="1514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SimSun" w:cs="Lucida Sans"/>
      <w:kern w:val="2"/>
      <w:sz w:val="24"/>
      <w:szCs w:val="24"/>
      <w:lang w:val="el-GR" w:eastAsia="zh-CN" w:bidi="hi-I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40" w:line="276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4">
    <w:name w:val="List"/>
    <w:basedOn w:val="2"/>
    <w:uiPriority w:val="0"/>
  </w:style>
  <w:style w:type="character" w:customStyle="1" w:styleId="7">
    <w:name w:val="WW8Num1z0"/>
    <w:uiPriority w:val="0"/>
    <w:rPr>
      <w:rFonts w:ascii="Times New Roman" w:hAnsi="Times New Roman" w:eastAsia="NSimSun" w:cs="Lucida Sans"/>
      <w:b/>
      <w:bCs/>
      <w:color w:val="000000"/>
      <w:kern w:val="2"/>
      <w:sz w:val="24"/>
      <w:szCs w:val="24"/>
      <w:lang w:val="el-GR" w:eastAsia="zh-CN" w:bidi="hi-IN"/>
    </w:rPr>
  </w:style>
  <w:style w:type="character" w:customStyle="1" w:styleId="8">
    <w:name w:val="WW8Num1z1"/>
    <w:uiPriority w:val="0"/>
  </w:style>
  <w:style w:type="character" w:customStyle="1" w:styleId="9">
    <w:name w:val="WW8Num1z2"/>
    <w:uiPriority w:val="0"/>
  </w:style>
  <w:style w:type="character" w:customStyle="1" w:styleId="10">
    <w:name w:val="WW8Num1z3"/>
    <w:uiPriority w:val="0"/>
  </w:style>
  <w:style w:type="character" w:customStyle="1" w:styleId="11">
    <w:name w:val="WW8Num1z4"/>
    <w:uiPriority w:val="0"/>
  </w:style>
  <w:style w:type="character" w:customStyle="1" w:styleId="12">
    <w:name w:val="WW8Num1z5"/>
    <w:uiPriority w:val="0"/>
  </w:style>
  <w:style w:type="character" w:customStyle="1" w:styleId="13">
    <w:name w:val="WW8Num1z6"/>
    <w:uiPriority w:val="0"/>
  </w:style>
  <w:style w:type="character" w:customStyle="1" w:styleId="14">
    <w:name w:val="WW8Num1z7"/>
    <w:uiPriority w:val="0"/>
  </w:style>
  <w:style w:type="character" w:customStyle="1" w:styleId="15">
    <w:name w:val="WW8Num1z8"/>
    <w:uiPriority w:val="0"/>
  </w:style>
  <w:style w:type="character" w:customStyle="1" w:styleId="16">
    <w:name w:val="WW8Num2z0"/>
    <w:uiPriority w:val="0"/>
    <w:rPr>
      <w:rFonts w:ascii="Symbol" w:hAnsi="Symbol" w:cs="OpenSymbol"/>
      <w:color w:val="00A933"/>
    </w:rPr>
  </w:style>
  <w:style w:type="character" w:customStyle="1" w:styleId="17">
    <w:name w:val="WW8Num2z1"/>
    <w:uiPriority w:val="0"/>
    <w:rPr>
      <w:rFonts w:ascii="OpenSymbol" w:hAnsi="OpenSymbol" w:cs="OpenSymbol"/>
    </w:rPr>
  </w:style>
  <w:style w:type="character" w:customStyle="1" w:styleId="18">
    <w:name w:val="WW8Num3z0"/>
    <w:uiPriority w:val="0"/>
    <w:rPr>
      <w:rFonts w:ascii="Symbol" w:hAnsi="Symbol" w:cs="OpenSymbol"/>
    </w:rPr>
  </w:style>
  <w:style w:type="character" w:customStyle="1" w:styleId="19">
    <w:name w:val="WW8Num3z1"/>
    <w:uiPriority w:val="0"/>
    <w:rPr>
      <w:rFonts w:ascii="OpenSymbol" w:hAnsi="OpenSymbol" w:cs="OpenSymbol"/>
    </w:rPr>
  </w:style>
  <w:style w:type="character" w:customStyle="1" w:styleId="20">
    <w:name w:val="WW8Num4z0"/>
    <w:uiPriority w:val="0"/>
    <w:rPr>
      <w:rFonts w:ascii="Symbol" w:hAnsi="Symbol" w:cs="OpenSymbol"/>
      <w:color w:val="00A933"/>
    </w:rPr>
  </w:style>
  <w:style w:type="character" w:customStyle="1" w:styleId="21">
    <w:name w:val="WW8Num4z1"/>
    <w:uiPriority w:val="0"/>
    <w:rPr>
      <w:rFonts w:ascii="OpenSymbol" w:hAnsi="OpenSymbol" w:cs="OpenSymbol"/>
    </w:rPr>
  </w:style>
  <w:style w:type="character" w:customStyle="1" w:styleId="22">
    <w:name w:val="WW8Num5z0"/>
    <w:uiPriority w:val="0"/>
    <w:rPr>
      <w:rFonts w:ascii="Symbol" w:hAnsi="Symbol" w:cs="OpenSymbol"/>
      <w:color w:val="00A933"/>
    </w:rPr>
  </w:style>
  <w:style w:type="character" w:customStyle="1" w:styleId="23">
    <w:name w:val="WW8Num5z1"/>
    <w:uiPriority w:val="0"/>
    <w:rPr>
      <w:rFonts w:ascii="OpenSymbol" w:hAnsi="OpenSymbol" w:cs="OpenSymbol"/>
    </w:rPr>
  </w:style>
  <w:style w:type="character" w:customStyle="1" w:styleId="24">
    <w:name w:val="WW8Num6z0"/>
    <w:uiPriority w:val="0"/>
    <w:rPr>
      <w:rFonts w:ascii="Symbol" w:hAnsi="Symbol" w:cs="OpenSymbol"/>
      <w:color w:val="00A933"/>
    </w:rPr>
  </w:style>
  <w:style w:type="character" w:customStyle="1" w:styleId="25">
    <w:name w:val="WW8Num6z1"/>
    <w:uiPriority w:val="0"/>
    <w:rPr>
      <w:rFonts w:ascii="OpenSymbol" w:hAnsi="OpenSymbol" w:cs="OpenSymbol"/>
    </w:rPr>
  </w:style>
  <w:style w:type="character" w:customStyle="1" w:styleId="26">
    <w:name w:val="WW8Num7z0"/>
    <w:uiPriority w:val="0"/>
    <w:rPr>
      <w:rFonts w:hint="default" w:ascii="Wingdings" w:hAnsi="Wingdings" w:cs="Wingdings"/>
    </w:rPr>
  </w:style>
  <w:style w:type="character" w:customStyle="1" w:styleId="27">
    <w:name w:val="WW8Num8z0"/>
    <w:uiPriority w:val="0"/>
    <w:rPr>
      <w:rFonts w:hint="default" w:ascii="Wingdings" w:hAnsi="Wingdings" w:cs="Wingdings"/>
    </w:rPr>
  </w:style>
  <w:style w:type="character" w:customStyle="1" w:styleId="28">
    <w:name w:val="WW8Num9z0"/>
    <w:uiPriority w:val="0"/>
  </w:style>
  <w:style w:type="character" w:customStyle="1" w:styleId="29">
    <w:name w:val="WW8Num9z1"/>
    <w:uiPriority w:val="0"/>
  </w:style>
  <w:style w:type="character" w:customStyle="1" w:styleId="30">
    <w:name w:val="WW8Num9z2"/>
    <w:uiPriority w:val="0"/>
  </w:style>
  <w:style w:type="character" w:customStyle="1" w:styleId="31">
    <w:name w:val="WW8Num9z3"/>
    <w:uiPriority w:val="0"/>
  </w:style>
  <w:style w:type="character" w:customStyle="1" w:styleId="32">
    <w:name w:val="WW8Num9z4"/>
    <w:uiPriority w:val="0"/>
  </w:style>
  <w:style w:type="character" w:customStyle="1" w:styleId="33">
    <w:name w:val="WW8Num9z5"/>
    <w:uiPriority w:val="0"/>
  </w:style>
  <w:style w:type="character" w:customStyle="1" w:styleId="34">
    <w:name w:val="WW8Num9z6"/>
    <w:uiPriority w:val="0"/>
  </w:style>
  <w:style w:type="character" w:customStyle="1" w:styleId="35">
    <w:name w:val="WW8Num9z7"/>
    <w:uiPriority w:val="0"/>
  </w:style>
  <w:style w:type="character" w:customStyle="1" w:styleId="36">
    <w:name w:val="WW8Num9z8"/>
    <w:uiPriority w:val="0"/>
  </w:style>
  <w:style w:type="character" w:customStyle="1" w:styleId="37">
    <w:name w:val="WW8Num4z2"/>
    <w:uiPriority w:val="0"/>
  </w:style>
  <w:style w:type="character" w:customStyle="1" w:styleId="38">
    <w:name w:val="WW8Num4z3"/>
    <w:uiPriority w:val="0"/>
  </w:style>
  <w:style w:type="character" w:customStyle="1" w:styleId="39">
    <w:name w:val="WW8Num4z4"/>
    <w:uiPriority w:val="0"/>
  </w:style>
  <w:style w:type="character" w:customStyle="1" w:styleId="40">
    <w:name w:val="WW8Num4z5"/>
    <w:uiPriority w:val="0"/>
  </w:style>
  <w:style w:type="character" w:customStyle="1" w:styleId="41">
    <w:name w:val="WW8Num4z6"/>
    <w:uiPriority w:val="0"/>
  </w:style>
  <w:style w:type="character" w:customStyle="1" w:styleId="42">
    <w:name w:val="WW8Num4z7"/>
    <w:uiPriority w:val="0"/>
  </w:style>
  <w:style w:type="character" w:customStyle="1" w:styleId="43">
    <w:name w:val="WW8Num4z8"/>
    <w:uiPriority w:val="0"/>
  </w:style>
  <w:style w:type="character" w:customStyle="1" w:styleId="44">
    <w:name w:val="WW8Num7z1"/>
    <w:uiPriority w:val="0"/>
    <w:rPr>
      <w:rFonts w:ascii="OpenSymbol" w:hAnsi="OpenSymbol" w:cs="OpenSymbol"/>
    </w:rPr>
  </w:style>
  <w:style w:type="character" w:customStyle="1" w:styleId="45">
    <w:name w:val="WW8Num8z1"/>
    <w:uiPriority w:val="0"/>
    <w:rPr>
      <w:rFonts w:ascii="OpenSymbol" w:hAnsi="OpenSymbol" w:cs="OpenSymbol"/>
    </w:rPr>
  </w:style>
  <w:style w:type="character" w:customStyle="1" w:styleId="46">
    <w:name w:val="WW8Num10z0"/>
    <w:uiPriority w:val="0"/>
    <w:rPr>
      <w:rFonts w:hint="default" w:ascii="Wingdings" w:hAnsi="Wingdings" w:cs="Wingdings"/>
    </w:rPr>
  </w:style>
  <w:style w:type="character" w:customStyle="1" w:styleId="47">
    <w:name w:val="WW8Num11z0"/>
    <w:qFormat/>
    <w:uiPriority w:val="0"/>
    <w:rPr>
      <w:rFonts w:hint="default" w:ascii="Wingdings" w:hAnsi="Wingdings" w:cs="Wingdings"/>
    </w:rPr>
  </w:style>
  <w:style w:type="character" w:customStyle="1" w:styleId="48">
    <w:name w:val="WW8Num12z0"/>
    <w:uiPriority w:val="0"/>
  </w:style>
  <w:style w:type="character" w:customStyle="1" w:styleId="49">
    <w:name w:val="WW8Num12z1"/>
    <w:qFormat/>
    <w:uiPriority w:val="0"/>
  </w:style>
  <w:style w:type="character" w:customStyle="1" w:styleId="50">
    <w:name w:val="WW8Num12z2"/>
    <w:qFormat/>
    <w:uiPriority w:val="0"/>
  </w:style>
  <w:style w:type="character" w:customStyle="1" w:styleId="51">
    <w:name w:val="WW8Num12z3"/>
    <w:uiPriority w:val="0"/>
  </w:style>
  <w:style w:type="character" w:customStyle="1" w:styleId="52">
    <w:name w:val="WW8Num12z4"/>
    <w:qFormat/>
    <w:uiPriority w:val="0"/>
  </w:style>
  <w:style w:type="character" w:customStyle="1" w:styleId="53">
    <w:name w:val="WW8Num12z5"/>
    <w:uiPriority w:val="0"/>
  </w:style>
  <w:style w:type="character" w:customStyle="1" w:styleId="54">
    <w:name w:val="WW8Num12z6"/>
    <w:uiPriority w:val="0"/>
  </w:style>
  <w:style w:type="character" w:customStyle="1" w:styleId="55">
    <w:name w:val="WW8Num12z7"/>
    <w:uiPriority w:val="0"/>
  </w:style>
  <w:style w:type="character" w:customStyle="1" w:styleId="56">
    <w:name w:val="WW8Num12z8"/>
    <w:uiPriority w:val="0"/>
  </w:style>
  <w:style w:type="character" w:customStyle="1" w:styleId="57">
    <w:name w:val="WW8Num10z1"/>
    <w:uiPriority w:val="0"/>
  </w:style>
  <w:style w:type="character" w:customStyle="1" w:styleId="58">
    <w:name w:val="WW8Num10z2"/>
    <w:uiPriority w:val="0"/>
  </w:style>
  <w:style w:type="character" w:customStyle="1" w:styleId="59">
    <w:name w:val="WW8Num10z3"/>
    <w:uiPriority w:val="0"/>
  </w:style>
  <w:style w:type="character" w:customStyle="1" w:styleId="60">
    <w:name w:val="WW8Num10z4"/>
    <w:uiPriority w:val="0"/>
  </w:style>
  <w:style w:type="character" w:customStyle="1" w:styleId="61">
    <w:name w:val="WW8Num10z5"/>
    <w:uiPriority w:val="0"/>
  </w:style>
  <w:style w:type="character" w:customStyle="1" w:styleId="62">
    <w:name w:val="WW8Num10z6"/>
    <w:uiPriority w:val="0"/>
  </w:style>
  <w:style w:type="character" w:customStyle="1" w:styleId="63">
    <w:name w:val="WW8Num10z7"/>
    <w:qFormat/>
    <w:uiPriority w:val="0"/>
  </w:style>
  <w:style w:type="character" w:customStyle="1" w:styleId="64">
    <w:name w:val="WW8Num10z8"/>
    <w:uiPriority w:val="0"/>
  </w:style>
  <w:style w:type="character" w:customStyle="1" w:styleId="65">
    <w:name w:val="WW8Num11z1"/>
    <w:uiPriority w:val="0"/>
    <w:rPr>
      <w:rFonts w:hint="default" w:ascii="Courier New" w:hAnsi="Courier New" w:cs="Courier New"/>
    </w:rPr>
  </w:style>
  <w:style w:type="character" w:customStyle="1" w:styleId="66">
    <w:name w:val="WW8Num11z3"/>
    <w:uiPriority w:val="0"/>
    <w:rPr>
      <w:rFonts w:hint="default" w:ascii="Symbol" w:hAnsi="Symbol" w:cs="Symbol"/>
    </w:rPr>
  </w:style>
  <w:style w:type="character" w:customStyle="1" w:styleId="67">
    <w:name w:val="WW8Num13z0"/>
    <w:uiPriority w:val="0"/>
    <w:rPr>
      <w:rFonts w:hint="default" w:ascii="Wingdings" w:hAnsi="Wingdings" w:eastAsia="NSimSun" w:cs="Times New Roman"/>
      <w:b/>
    </w:rPr>
  </w:style>
  <w:style w:type="character" w:customStyle="1" w:styleId="68">
    <w:name w:val="WW8Num13z1"/>
    <w:uiPriority w:val="0"/>
    <w:rPr>
      <w:rFonts w:hint="default" w:ascii="Courier New" w:hAnsi="Courier New" w:cs="Courier New"/>
    </w:rPr>
  </w:style>
  <w:style w:type="character" w:customStyle="1" w:styleId="69">
    <w:name w:val="WW8Num13z2"/>
    <w:uiPriority w:val="0"/>
    <w:rPr>
      <w:rFonts w:hint="default" w:ascii="Wingdings" w:hAnsi="Wingdings" w:cs="Wingdings"/>
    </w:rPr>
  </w:style>
  <w:style w:type="character" w:customStyle="1" w:styleId="70">
    <w:name w:val="WW8Num13z3"/>
    <w:uiPriority w:val="0"/>
    <w:rPr>
      <w:rFonts w:hint="default" w:ascii="Symbol" w:hAnsi="Symbol" w:cs="Symbol"/>
    </w:rPr>
  </w:style>
  <w:style w:type="character" w:customStyle="1" w:styleId="71">
    <w:name w:val="Προεπιλεγμένη γραμματοσειρά1"/>
    <w:uiPriority w:val="0"/>
  </w:style>
  <w:style w:type="character" w:customStyle="1" w:styleId="72">
    <w:name w:val="WW8Num5z2"/>
    <w:uiPriority w:val="0"/>
  </w:style>
  <w:style w:type="character" w:customStyle="1" w:styleId="73">
    <w:name w:val="WW8Num5z3"/>
    <w:uiPriority w:val="0"/>
  </w:style>
  <w:style w:type="character" w:customStyle="1" w:styleId="74">
    <w:name w:val="WW8Num5z4"/>
    <w:uiPriority w:val="0"/>
  </w:style>
  <w:style w:type="character" w:customStyle="1" w:styleId="75">
    <w:name w:val="WW8Num5z5"/>
    <w:uiPriority w:val="0"/>
  </w:style>
  <w:style w:type="character" w:customStyle="1" w:styleId="76">
    <w:name w:val="WW8Num5z6"/>
    <w:uiPriority w:val="0"/>
  </w:style>
  <w:style w:type="character" w:customStyle="1" w:styleId="77">
    <w:name w:val="WW8Num5z7"/>
    <w:uiPriority w:val="0"/>
  </w:style>
  <w:style w:type="character" w:customStyle="1" w:styleId="78">
    <w:name w:val="WW8Num5z8"/>
    <w:uiPriority w:val="0"/>
  </w:style>
  <w:style w:type="character" w:customStyle="1" w:styleId="79">
    <w:name w:val="WW8Num11z2"/>
    <w:uiPriority w:val="0"/>
  </w:style>
  <w:style w:type="character" w:customStyle="1" w:styleId="80">
    <w:name w:val="WW8Num11z4"/>
    <w:uiPriority w:val="0"/>
  </w:style>
  <w:style w:type="character" w:customStyle="1" w:styleId="81">
    <w:name w:val="WW8Num11z5"/>
    <w:uiPriority w:val="0"/>
  </w:style>
  <w:style w:type="character" w:customStyle="1" w:styleId="82">
    <w:name w:val="WW8Num11z6"/>
    <w:uiPriority w:val="0"/>
  </w:style>
  <w:style w:type="character" w:customStyle="1" w:styleId="83">
    <w:name w:val="WW8Num11z7"/>
    <w:uiPriority w:val="0"/>
  </w:style>
  <w:style w:type="character" w:customStyle="1" w:styleId="84">
    <w:name w:val="WW8Num11z8"/>
    <w:uiPriority w:val="0"/>
  </w:style>
  <w:style w:type="character" w:customStyle="1" w:styleId="85">
    <w:name w:val="WW8Num7z2"/>
    <w:uiPriority w:val="0"/>
  </w:style>
  <w:style w:type="character" w:customStyle="1" w:styleId="86">
    <w:name w:val="WW8Num7z3"/>
    <w:uiPriority w:val="0"/>
  </w:style>
  <w:style w:type="character" w:customStyle="1" w:styleId="87">
    <w:name w:val="WW8Num7z4"/>
    <w:uiPriority w:val="0"/>
  </w:style>
  <w:style w:type="character" w:customStyle="1" w:styleId="88">
    <w:name w:val="WW8Num7z5"/>
    <w:uiPriority w:val="0"/>
  </w:style>
  <w:style w:type="character" w:customStyle="1" w:styleId="89">
    <w:name w:val="WW8Num7z6"/>
    <w:uiPriority w:val="0"/>
  </w:style>
  <w:style w:type="character" w:customStyle="1" w:styleId="90">
    <w:name w:val="WW8Num7z7"/>
    <w:uiPriority w:val="0"/>
  </w:style>
  <w:style w:type="character" w:customStyle="1" w:styleId="91">
    <w:name w:val="WW8Num7z8"/>
    <w:uiPriority w:val="0"/>
  </w:style>
  <w:style w:type="character" w:customStyle="1" w:styleId="92">
    <w:name w:val="Χαρακτήρες αρίθμησης"/>
    <w:uiPriority w:val="0"/>
  </w:style>
  <w:style w:type="character" w:customStyle="1" w:styleId="93">
    <w:name w:val="Κουκκίδες"/>
    <w:uiPriority w:val="0"/>
    <w:rPr>
      <w:rFonts w:ascii="OpenSymbol" w:hAnsi="OpenSymbol" w:eastAsia="OpenSymbol" w:cs="OpenSymbol"/>
    </w:rPr>
  </w:style>
  <w:style w:type="paragraph" w:customStyle="1" w:styleId="94">
    <w:name w:val="Επικεφαλίδα"/>
    <w:basedOn w:val="1"/>
    <w:next w:val="2"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95">
    <w:name w:val="Ευρετήριο"/>
    <w:basedOn w:val="1"/>
    <w:uiPriority w:val="0"/>
    <w:pPr>
      <w:suppressLineNumbers/>
    </w:pPr>
  </w:style>
  <w:style w:type="paragraph" w:customStyle="1" w:styleId="96">
    <w:name w:val="Λεζάντα1"/>
    <w:basedOn w:val="1"/>
    <w:uiPriority w:val="0"/>
    <w:pPr>
      <w:suppressLineNumbers/>
      <w:spacing w:before="120" w:after="120"/>
    </w:pPr>
    <w:rPr>
      <w:i/>
      <w:iCs/>
    </w:rPr>
  </w:style>
  <w:style w:type="paragraph" w:styleId="97">
    <w:name w:val="List Paragraph"/>
    <w:basedOn w:val="1"/>
    <w:qFormat/>
    <w:uiPriority w:val="0"/>
    <w:pPr>
      <w:ind w:left="720"/>
    </w:pPr>
    <w:rPr>
      <w:rFonts w:cs="Mangal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1388</Words>
  <Characters>7497</Characters>
  <Lines>62</Lines>
  <Paragraphs>17</Paragraphs>
  <TotalTime>1</TotalTime>
  <ScaleCrop>false</ScaleCrop>
  <LinksUpToDate>false</LinksUpToDate>
  <CharactersWithSpaces>8868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2020-11-10T11:00:00Z</dcterms:created>
  <dc:creator>user</dc:creator>
  <cp:lastModifiedBy>Maria Michou</cp:lastModifiedBy>
  <cp:lastPrinted>1995-11-21T15:41:00Z</cp:lastPrinted>
  <dcterms:modified xsi:type="dcterms:W3CDTF">2020-11-18T12:47:00Z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